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9A862" w14:textId="3DFEEADB" w:rsidR="00A9204E" w:rsidRDefault="007E0558" w:rsidP="002F13C2">
      <w:pPr>
        <w:jc w:val="center"/>
        <w:rPr>
          <w:rFonts w:ascii="Monotype Corsiva" w:hAnsi="Monotype Corsiva"/>
          <w:color w:val="0000FF"/>
          <w:sz w:val="44"/>
          <w:szCs w:val="44"/>
        </w:rPr>
      </w:pPr>
      <w:bookmarkStart w:id="0" w:name="_GoBack"/>
      <w:bookmarkEnd w:id="0"/>
      <w:r>
        <w:rPr>
          <w:rFonts w:ascii="Monotype Corsiva" w:hAnsi="Monotype Corsiva"/>
          <w:noProof/>
          <w:color w:val="0000FF"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1589E183" wp14:editId="39FC9CB5">
            <wp:simplePos x="0" y="0"/>
            <wp:positionH relativeFrom="column">
              <wp:posOffset>-834390</wp:posOffset>
            </wp:positionH>
            <wp:positionV relativeFrom="paragraph">
              <wp:posOffset>-495300</wp:posOffset>
            </wp:positionV>
            <wp:extent cx="1504950" cy="12287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ro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noProof/>
          <w:color w:val="0000FF"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497F71AE" wp14:editId="7784BABB">
            <wp:simplePos x="0" y="0"/>
            <wp:positionH relativeFrom="column">
              <wp:posOffset>5080635</wp:posOffset>
            </wp:positionH>
            <wp:positionV relativeFrom="paragraph">
              <wp:posOffset>180975</wp:posOffset>
            </wp:positionV>
            <wp:extent cx="1504950" cy="12287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ro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3C2">
        <w:rPr>
          <w:rFonts w:ascii="Monotype Corsiva" w:hAnsi="Monotype Corsiva"/>
          <w:color w:val="0000FF"/>
          <w:sz w:val="44"/>
          <w:szCs w:val="44"/>
        </w:rPr>
        <w:t>Please join us for the San Jacinto Chapter</w:t>
      </w:r>
    </w:p>
    <w:p w14:paraId="2310D7E6" w14:textId="584A36E0" w:rsidR="002F13C2" w:rsidRDefault="002F13C2" w:rsidP="002F13C2">
      <w:pPr>
        <w:jc w:val="center"/>
        <w:rPr>
          <w:rFonts w:ascii="Monotype Corsiva" w:hAnsi="Monotype Corsiva"/>
          <w:color w:val="0000FF"/>
          <w:sz w:val="44"/>
          <w:szCs w:val="44"/>
        </w:rPr>
      </w:pPr>
      <w:r>
        <w:rPr>
          <w:rFonts w:ascii="Monotype Corsiva" w:hAnsi="Monotype Corsiva"/>
          <w:color w:val="0000FF"/>
          <w:sz w:val="44"/>
          <w:szCs w:val="44"/>
        </w:rPr>
        <w:t>Daughters of the Republic of Texas</w:t>
      </w:r>
    </w:p>
    <w:p w14:paraId="085A3524" w14:textId="3408D276" w:rsidR="002F13C2" w:rsidRDefault="002F13C2" w:rsidP="002F13C2">
      <w:pPr>
        <w:jc w:val="center"/>
        <w:rPr>
          <w:rFonts w:ascii="Monotype Corsiva" w:hAnsi="Monotype Corsiva"/>
          <w:color w:val="0000FF"/>
          <w:sz w:val="44"/>
          <w:szCs w:val="44"/>
        </w:rPr>
      </w:pPr>
    </w:p>
    <w:p w14:paraId="141C0216" w14:textId="49C020B0" w:rsidR="002F13C2" w:rsidRDefault="002F13C2" w:rsidP="002F13C2">
      <w:pPr>
        <w:jc w:val="center"/>
        <w:rPr>
          <w:rFonts w:ascii="Monotype Corsiva" w:hAnsi="Monotype Corsiva"/>
          <w:color w:val="0000FF"/>
          <w:sz w:val="44"/>
          <w:szCs w:val="44"/>
        </w:rPr>
      </w:pPr>
      <w:r>
        <w:rPr>
          <w:rFonts w:ascii="Monotype Corsiva" w:hAnsi="Monotype Corsiva"/>
          <w:color w:val="0000FF"/>
          <w:sz w:val="44"/>
          <w:szCs w:val="44"/>
        </w:rPr>
        <w:t>June Luncheon</w:t>
      </w:r>
    </w:p>
    <w:p w14:paraId="6AB2DCC5" w14:textId="4E26D6C5" w:rsidR="002F13C2" w:rsidRDefault="002F13C2" w:rsidP="002F13C2">
      <w:pPr>
        <w:jc w:val="center"/>
        <w:rPr>
          <w:rFonts w:ascii="Monotype Corsiva" w:hAnsi="Monotype Corsiva"/>
          <w:color w:val="0000FF"/>
          <w:sz w:val="44"/>
          <w:szCs w:val="44"/>
        </w:rPr>
      </w:pPr>
      <w:r>
        <w:rPr>
          <w:rFonts w:ascii="Monotype Corsiva" w:hAnsi="Monotype Corsiva"/>
          <w:color w:val="0000FF"/>
          <w:sz w:val="44"/>
          <w:szCs w:val="44"/>
        </w:rPr>
        <w:t>June 6, 2019     11:30 a.m.</w:t>
      </w:r>
    </w:p>
    <w:p w14:paraId="430A2D4A" w14:textId="5AC75666" w:rsidR="002F13C2" w:rsidRDefault="002F13C2" w:rsidP="002F13C2">
      <w:pPr>
        <w:jc w:val="center"/>
        <w:rPr>
          <w:rFonts w:ascii="Monotype Corsiva" w:hAnsi="Monotype Corsiva"/>
          <w:color w:val="0000FF"/>
          <w:sz w:val="44"/>
          <w:szCs w:val="44"/>
        </w:rPr>
      </w:pPr>
    </w:p>
    <w:p w14:paraId="3B631C5A" w14:textId="5D8EA39E" w:rsidR="002F13C2" w:rsidRPr="00C20693" w:rsidRDefault="002F13C2" w:rsidP="002F13C2">
      <w:pPr>
        <w:jc w:val="center"/>
        <w:rPr>
          <w:rFonts w:ascii="Monotype Corsiva" w:hAnsi="Monotype Corsiva"/>
          <w:color w:val="0000FF"/>
          <w:sz w:val="34"/>
          <w:szCs w:val="34"/>
        </w:rPr>
      </w:pPr>
      <w:r w:rsidRPr="00C20693">
        <w:rPr>
          <w:rFonts w:ascii="Monotype Corsiva" w:hAnsi="Monotype Corsiva"/>
          <w:color w:val="0000FF"/>
          <w:sz w:val="34"/>
          <w:szCs w:val="34"/>
        </w:rPr>
        <w:t>Installation of 2019-2021 San Jacinto Chapter Officers</w:t>
      </w:r>
    </w:p>
    <w:p w14:paraId="4427D085" w14:textId="4151B741" w:rsidR="002F13C2" w:rsidRPr="00C20693" w:rsidRDefault="002F13C2" w:rsidP="002F13C2">
      <w:pPr>
        <w:jc w:val="center"/>
        <w:rPr>
          <w:rFonts w:ascii="Monotype Corsiva" w:hAnsi="Monotype Corsiva"/>
          <w:color w:val="0000FF"/>
          <w:sz w:val="34"/>
          <w:szCs w:val="34"/>
        </w:rPr>
      </w:pPr>
      <w:r w:rsidRPr="00C20693">
        <w:rPr>
          <w:rFonts w:ascii="Monotype Corsiva" w:hAnsi="Monotype Corsiva"/>
          <w:color w:val="0000FF"/>
          <w:sz w:val="34"/>
          <w:szCs w:val="34"/>
        </w:rPr>
        <w:t>New Member Ceremony</w:t>
      </w:r>
    </w:p>
    <w:p w14:paraId="04C02433" w14:textId="5915ED3E" w:rsidR="002F13C2" w:rsidRPr="00C20693" w:rsidRDefault="007E0558" w:rsidP="002F13C2">
      <w:pPr>
        <w:jc w:val="center"/>
        <w:rPr>
          <w:rFonts w:ascii="Monotype Corsiva" w:hAnsi="Monotype Corsiva"/>
          <w:color w:val="0000FF"/>
          <w:sz w:val="34"/>
          <w:szCs w:val="34"/>
        </w:rPr>
      </w:pPr>
      <w:r>
        <w:rPr>
          <w:rFonts w:ascii="Monotype Corsiva" w:hAnsi="Monotype Corsiva"/>
          <w:noProof/>
          <w:color w:val="0000FF"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37330D7C" wp14:editId="393B53FE">
            <wp:simplePos x="0" y="0"/>
            <wp:positionH relativeFrom="column">
              <wp:posOffset>4916805</wp:posOffset>
            </wp:positionH>
            <wp:positionV relativeFrom="paragraph">
              <wp:posOffset>143510</wp:posOffset>
            </wp:positionV>
            <wp:extent cx="1524000" cy="1524000"/>
            <wp:effectExtent l="152400" t="152400" r="133350" b="152400"/>
            <wp:wrapNone/>
            <wp:docPr id="5" name="Picture 5" descr="C:\Users\Susan\AppData\Local\Microsoft\Windows\INetCache\IE\86444QTX\YellowRos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san\AppData\Local\Microsoft\Windows\INetCache\IE\86444QTX\YellowRoses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8249"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3C2" w:rsidRPr="00C20693">
        <w:rPr>
          <w:rFonts w:ascii="Monotype Corsiva" w:hAnsi="Monotype Corsiva"/>
          <w:color w:val="0000FF"/>
          <w:sz w:val="34"/>
          <w:szCs w:val="34"/>
        </w:rPr>
        <w:t>Texas History Teacher Award</w:t>
      </w:r>
    </w:p>
    <w:p w14:paraId="288D6572" w14:textId="78225B4F" w:rsidR="002F13C2" w:rsidRDefault="002F13C2" w:rsidP="002F13C2">
      <w:pPr>
        <w:jc w:val="center"/>
        <w:rPr>
          <w:rFonts w:ascii="Monotype Corsiva" w:hAnsi="Monotype Corsiva"/>
          <w:color w:val="0000FF"/>
          <w:sz w:val="36"/>
          <w:szCs w:val="36"/>
        </w:rPr>
      </w:pPr>
    </w:p>
    <w:p w14:paraId="76AD6CD7" w14:textId="4CEC0EE6" w:rsidR="002F13C2" w:rsidRPr="00C20693" w:rsidRDefault="002F13C2" w:rsidP="002F13C2">
      <w:pPr>
        <w:jc w:val="center"/>
        <w:rPr>
          <w:rFonts w:ascii="Monotype Corsiva" w:hAnsi="Monotype Corsiva"/>
          <w:color w:val="0000FF"/>
          <w:sz w:val="34"/>
          <w:szCs w:val="34"/>
        </w:rPr>
      </w:pPr>
      <w:r w:rsidRPr="00C20693">
        <w:rPr>
          <w:rFonts w:ascii="Monotype Corsiva" w:hAnsi="Monotype Corsiva"/>
          <w:color w:val="0000FF"/>
          <w:sz w:val="34"/>
          <w:szCs w:val="34"/>
        </w:rPr>
        <w:t>BraeBurn Country Club</w:t>
      </w:r>
    </w:p>
    <w:p w14:paraId="47554CA5" w14:textId="3B26E6B3" w:rsidR="002F13C2" w:rsidRPr="00C20693" w:rsidRDefault="002F13C2" w:rsidP="002F13C2">
      <w:pPr>
        <w:jc w:val="center"/>
        <w:rPr>
          <w:rFonts w:ascii="Monotype Corsiva" w:hAnsi="Monotype Corsiva"/>
          <w:color w:val="0000FF"/>
          <w:sz w:val="34"/>
          <w:szCs w:val="34"/>
        </w:rPr>
      </w:pPr>
      <w:r w:rsidRPr="00C20693">
        <w:rPr>
          <w:rFonts w:ascii="Monotype Corsiva" w:hAnsi="Monotype Corsiva"/>
          <w:color w:val="0000FF"/>
          <w:sz w:val="34"/>
          <w:szCs w:val="34"/>
        </w:rPr>
        <w:t>8101 Bissonnet, Houston, TX  77074</w:t>
      </w:r>
    </w:p>
    <w:p w14:paraId="06EFAD60" w14:textId="7138ECF8" w:rsidR="002F13C2" w:rsidRPr="00C20693" w:rsidRDefault="00635094" w:rsidP="002F13C2">
      <w:pPr>
        <w:jc w:val="center"/>
        <w:rPr>
          <w:rFonts w:ascii="Monotype Corsiva" w:hAnsi="Monotype Corsiva"/>
          <w:color w:val="0000FF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BAE662F" wp14:editId="2FE7D823">
            <wp:simplePos x="0" y="0"/>
            <wp:positionH relativeFrom="column">
              <wp:posOffset>-272415</wp:posOffset>
            </wp:positionH>
            <wp:positionV relativeFrom="paragraph">
              <wp:posOffset>184785</wp:posOffset>
            </wp:positionV>
            <wp:extent cx="1371600" cy="1371600"/>
            <wp:effectExtent l="0" t="0" r="0" b="0"/>
            <wp:wrapNone/>
            <wp:docPr id="12" name="Picture 12" descr="Image result for Ladies Hats with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adies Hats with Flow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3FF39" w14:textId="3F74DB2D" w:rsidR="002F13C2" w:rsidRPr="00C20693" w:rsidRDefault="002F13C2" w:rsidP="002F13C2">
      <w:pPr>
        <w:jc w:val="center"/>
        <w:rPr>
          <w:rFonts w:ascii="Monotype Corsiva" w:hAnsi="Monotype Corsiva"/>
          <w:color w:val="0000FF"/>
          <w:sz w:val="34"/>
          <w:szCs w:val="34"/>
        </w:rPr>
      </w:pPr>
      <w:r w:rsidRPr="00C20693">
        <w:rPr>
          <w:rFonts w:ascii="Monotype Corsiva" w:hAnsi="Monotype Corsiva"/>
          <w:color w:val="0000FF"/>
          <w:sz w:val="34"/>
          <w:szCs w:val="34"/>
        </w:rPr>
        <w:t>$38 per person</w:t>
      </w:r>
    </w:p>
    <w:p w14:paraId="21BB4B56" w14:textId="2945F6D7" w:rsidR="002F13C2" w:rsidRPr="00C20693" w:rsidRDefault="002F13C2" w:rsidP="002F13C2">
      <w:pPr>
        <w:jc w:val="center"/>
        <w:rPr>
          <w:rFonts w:ascii="Monotype Corsiva" w:hAnsi="Monotype Corsiva"/>
          <w:color w:val="0000FF"/>
          <w:sz w:val="34"/>
          <w:szCs w:val="34"/>
        </w:rPr>
      </w:pPr>
    </w:p>
    <w:p w14:paraId="7C1B4C5A" w14:textId="7F56931F" w:rsidR="002F13C2" w:rsidRPr="00C20693" w:rsidRDefault="002F13C2" w:rsidP="002F13C2">
      <w:pPr>
        <w:jc w:val="center"/>
        <w:rPr>
          <w:rFonts w:ascii="Monotype Corsiva" w:hAnsi="Monotype Corsiva"/>
          <w:color w:val="0000FF"/>
          <w:sz w:val="34"/>
          <w:szCs w:val="34"/>
        </w:rPr>
      </w:pPr>
      <w:r w:rsidRPr="00C20693">
        <w:rPr>
          <w:rFonts w:ascii="Monotype Corsiva" w:hAnsi="Monotype Corsiva"/>
          <w:color w:val="0000FF"/>
          <w:sz w:val="34"/>
          <w:szCs w:val="34"/>
        </w:rPr>
        <w:t>Hats off to DRT!</w:t>
      </w:r>
    </w:p>
    <w:p w14:paraId="590C285B" w14:textId="7906AECB" w:rsidR="002F13C2" w:rsidRPr="00C20693" w:rsidRDefault="002F13C2" w:rsidP="002F13C2">
      <w:pPr>
        <w:jc w:val="center"/>
        <w:rPr>
          <w:rFonts w:ascii="Monotype Corsiva" w:hAnsi="Monotype Corsiva"/>
          <w:color w:val="0000FF"/>
          <w:sz w:val="34"/>
          <w:szCs w:val="34"/>
        </w:rPr>
      </w:pPr>
      <w:r w:rsidRPr="00C20693">
        <w:rPr>
          <w:rFonts w:ascii="Monotype Corsiva" w:hAnsi="Monotype Corsiva"/>
          <w:color w:val="0000FF"/>
          <w:sz w:val="34"/>
          <w:szCs w:val="34"/>
        </w:rPr>
        <w:t>Spring / Summer Hats are encouraged!</w:t>
      </w:r>
    </w:p>
    <w:p w14:paraId="106CA5FF" w14:textId="6A8C111A" w:rsidR="002F13C2" w:rsidRDefault="002F13C2" w:rsidP="002F13C2">
      <w:pPr>
        <w:jc w:val="center"/>
        <w:rPr>
          <w:rFonts w:ascii="Monotype Corsiva" w:hAnsi="Monotype Corsiva"/>
          <w:color w:val="0000FF"/>
          <w:sz w:val="36"/>
          <w:szCs w:val="36"/>
        </w:rPr>
      </w:pPr>
    </w:p>
    <w:p w14:paraId="1A790610" w14:textId="77777777" w:rsidR="00C20693" w:rsidRDefault="00C20693" w:rsidP="002F13C2">
      <w:pPr>
        <w:jc w:val="center"/>
        <w:rPr>
          <w:rFonts w:ascii="Monotype Corsiva" w:hAnsi="Monotype Corsiva"/>
          <w:color w:val="0000FF"/>
          <w:sz w:val="36"/>
          <w:szCs w:val="36"/>
        </w:rPr>
      </w:pPr>
    </w:p>
    <w:p w14:paraId="44DA51A2" w14:textId="59FFE4D8" w:rsidR="002F13C2" w:rsidRDefault="002F13C2" w:rsidP="002F13C2">
      <w:pPr>
        <w:jc w:val="center"/>
        <w:rPr>
          <w:rFonts w:ascii="Monotype Corsiva" w:hAnsi="Monotype Corsiva"/>
          <w:color w:val="0000FF"/>
          <w:sz w:val="36"/>
          <w:szCs w:val="36"/>
        </w:rPr>
      </w:pPr>
      <w:r>
        <w:rPr>
          <w:rFonts w:ascii="Monotype Corsiva" w:hAnsi="Monotype Corsiva"/>
          <w:color w:val="0000FF"/>
          <w:sz w:val="36"/>
          <w:szCs w:val="36"/>
        </w:rPr>
        <w:t>==============Clip and mail with your check=============</w:t>
      </w:r>
    </w:p>
    <w:p w14:paraId="109B0B92" w14:textId="27179876" w:rsidR="002F13C2" w:rsidRDefault="002F13C2" w:rsidP="002F13C2">
      <w:pPr>
        <w:jc w:val="center"/>
        <w:rPr>
          <w:rFonts w:ascii="Monotype Corsiva" w:hAnsi="Monotype Corsiva"/>
          <w:color w:val="0000FF"/>
          <w:sz w:val="36"/>
          <w:szCs w:val="36"/>
        </w:rPr>
      </w:pPr>
    </w:p>
    <w:p w14:paraId="4F40B817" w14:textId="5FA900A4" w:rsidR="002F13C2" w:rsidRPr="003765B0" w:rsidRDefault="002F13C2" w:rsidP="002F13C2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3765B0">
        <w:rPr>
          <w:rFonts w:ascii="Times New Roman" w:hAnsi="Times New Roman" w:cs="Times New Roman"/>
          <w:color w:val="0000FF"/>
          <w:sz w:val="24"/>
          <w:szCs w:val="24"/>
        </w:rPr>
        <w:t>San Jacinto Chapter June Luncheon</w:t>
      </w:r>
    </w:p>
    <w:p w14:paraId="4699FD7B" w14:textId="13AE112D" w:rsidR="002F13C2" w:rsidRPr="003765B0" w:rsidRDefault="002F13C2" w:rsidP="002F13C2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3765B0">
        <w:rPr>
          <w:rFonts w:ascii="Times New Roman" w:hAnsi="Times New Roman" w:cs="Times New Roman"/>
          <w:color w:val="0000FF"/>
          <w:sz w:val="24"/>
          <w:szCs w:val="24"/>
        </w:rPr>
        <w:t>June 6, 2019     11:30 a.m.</w:t>
      </w:r>
    </w:p>
    <w:p w14:paraId="17D5B17C" w14:textId="5A9FE438" w:rsidR="002F13C2" w:rsidRPr="003765B0" w:rsidRDefault="002F13C2" w:rsidP="002F13C2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3765B0">
        <w:rPr>
          <w:rFonts w:ascii="Times New Roman" w:hAnsi="Times New Roman" w:cs="Times New Roman"/>
          <w:color w:val="0000FF"/>
          <w:sz w:val="24"/>
          <w:szCs w:val="24"/>
        </w:rPr>
        <w:t>Reservations must be received by May 30</w:t>
      </w:r>
      <w:r w:rsidRPr="003765B0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th</w:t>
      </w:r>
    </w:p>
    <w:p w14:paraId="430325F7" w14:textId="6AD4449A" w:rsidR="002F13C2" w:rsidRPr="003765B0" w:rsidRDefault="002F13C2" w:rsidP="002F13C2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14:paraId="6C58B9E9" w14:textId="5B78C693" w:rsidR="002F13C2" w:rsidRPr="003765B0" w:rsidRDefault="002F13C2" w:rsidP="002F13C2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3765B0">
        <w:rPr>
          <w:rFonts w:ascii="Times New Roman" w:hAnsi="Times New Roman" w:cs="Times New Roman"/>
          <w:color w:val="0000FF"/>
          <w:sz w:val="24"/>
          <w:szCs w:val="24"/>
          <w:u w:val="single"/>
        </w:rPr>
        <w:t>Please print</w:t>
      </w:r>
    </w:p>
    <w:p w14:paraId="4366DCCE" w14:textId="5C3197C9" w:rsidR="002F13C2" w:rsidRPr="003765B0" w:rsidRDefault="002F13C2" w:rsidP="002F13C2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7598E8C3" w14:textId="16531A04" w:rsidR="002F13C2" w:rsidRPr="003765B0" w:rsidRDefault="002F13C2" w:rsidP="002F13C2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3765B0">
        <w:rPr>
          <w:rFonts w:ascii="Times New Roman" w:hAnsi="Times New Roman" w:cs="Times New Roman"/>
          <w:color w:val="0000FF"/>
          <w:sz w:val="24"/>
          <w:szCs w:val="24"/>
        </w:rPr>
        <w:t>Reservation for _________________________________________________</w:t>
      </w:r>
      <w:r w:rsidR="008033BE">
        <w:rPr>
          <w:rFonts w:ascii="Times New Roman" w:hAnsi="Times New Roman" w:cs="Times New Roman"/>
          <w:color w:val="0000FF"/>
          <w:sz w:val="24"/>
          <w:szCs w:val="24"/>
        </w:rPr>
        <w:t>_________</w:t>
      </w:r>
      <w:r w:rsidRPr="003765B0">
        <w:rPr>
          <w:rFonts w:ascii="Times New Roman" w:hAnsi="Times New Roman" w:cs="Times New Roman"/>
          <w:color w:val="0000FF"/>
          <w:sz w:val="24"/>
          <w:szCs w:val="24"/>
        </w:rPr>
        <w:t>____</w:t>
      </w:r>
    </w:p>
    <w:p w14:paraId="27CB48EB" w14:textId="3CB9280D" w:rsidR="002F13C2" w:rsidRPr="003765B0" w:rsidRDefault="002F13C2" w:rsidP="002F13C2">
      <w:pPr>
        <w:rPr>
          <w:rFonts w:ascii="Times New Roman" w:hAnsi="Times New Roman" w:cs="Times New Roman"/>
          <w:color w:val="0000FF"/>
          <w:sz w:val="24"/>
          <w:szCs w:val="24"/>
        </w:rPr>
      </w:pPr>
    </w:p>
    <w:p w14:paraId="26425BE8" w14:textId="6B8F1100" w:rsidR="002F13C2" w:rsidRPr="003765B0" w:rsidRDefault="002F13C2" w:rsidP="002F13C2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3765B0">
        <w:rPr>
          <w:rFonts w:ascii="Times New Roman" w:hAnsi="Times New Roman" w:cs="Times New Roman"/>
          <w:color w:val="0000FF"/>
          <w:sz w:val="24"/>
          <w:szCs w:val="24"/>
        </w:rPr>
        <w:t>My Guest(s) _______________________________________________________</w:t>
      </w:r>
      <w:r w:rsidR="008033BE">
        <w:rPr>
          <w:rFonts w:ascii="Times New Roman" w:hAnsi="Times New Roman" w:cs="Times New Roman"/>
          <w:color w:val="0000FF"/>
          <w:sz w:val="24"/>
          <w:szCs w:val="24"/>
        </w:rPr>
        <w:t>_________</w:t>
      </w:r>
    </w:p>
    <w:p w14:paraId="2A47458B" w14:textId="0B43B48D" w:rsidR="002F13C2" w:rsidRPr="003765B0" w:rsidRDefault="002F13C2" w:rsidP="002F13C2">
      <w:pPr>
        <w:rPr>
          <w:rFonts w:ascii="Times New Roman" w:hAnsi="Times New Roman" w:cs="Times New Roman"/>
          <w:color w:val="0000FF"/>
          <w:sz w:val="24"/>
          <w:szCs w:val="24"/>
        </w:rPr>
      </w:pPr>
    </w:p>
    <w:p w14:paraId="3F722A8A" w14:textId="418EF881" w:rsidR="002F13C2" w:rsidRPr="003765B0" w:rsidRDefault="002F13C2" w:rsidP="002F13C2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3765B0">
        <w:rPr>
          <w:rFonts w:ascii="Times New Roman" w:hAnsi="Times New Roman" w:cs="Times New Roman"/>
          <w:color w:val="0000FF"/>
          <w:sz w:val="24"/>
          <w:szCs w:val="24"/>
        </w:rPr>
        <w:t>Check for $38 each payable to:</w:t>
      </w:r>
      <w:r w:rsidRPr="003765B0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3765B0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3765B0">
        <w:rPr>
          <w:rFonts w:ascii="Times New Roman" w:hAnsi="Times New Roman" w:cs="Times New Roman"/>
          <w:color w:val="0000FF"/>
          <w:sz w:val="24"/>
          <w:szCs w:val="24"/>
        </w:rPr>
        <w:tab/>
        <w:t xml:space="preserve">Mail to:  </w:t>
      </w:r>
      <w:r w:rsidRPr="003765B0">
        <w:rPr>
          <w:rFonts w:ascii="Times New Roman" w:hAnsi="Times New Roman" w:cs="Times New Roman"/>
          <w:color w:val="0000FF"/>
          <w:sz w:val="24"/>
          <w:szCs w:val="24"/>
        </w:rPr>
        <w:tab/>
        <w:t>Susan Stormer</w:t>
      </w:r>
    </w:p>
    <w:p w14:paraId="21D381CE" w14:textId="443F5C29" w:rsidR="002F13C2" w:rsidRPr="003765B0" w:rsidRDefault="002F13C2" w:rsidP="002F13C2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3765B0">
        <w:rPr>
          <w:rFonts w:ascii="Times New Roman" w:hAnsi="Times New Roman" w:cs="Times New Roman"/>
          <w:color w:val="0000FF"/>
          <w:sz w:val="24"/>
          <w:szCs w:val="24"/>
        </w:rPr>
        <w:t>San Jacinto Chapter DRT</w:t>
      </w:r>
      <w:r w:rsidRPr="003765B0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3765B0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3765B0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3765B0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3765B0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3765B0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3765B0" w:rsidRPr="003765B0">
        <w:rPr>
          <w:rFonts w:ascii="Times New Roman" w:hAnsi="Times New Roman" w:cs="Times New Roman"/>
          <w:color w:val="0000FF"/>
          <w:sz w:val="24"/>
          <w:szCs w:val="24"/>
        </w:rPr>
        <w:t>1442 Baird Ave</w:t>
      </w:r>
    </w:p>
    <w:p w14:paraId="4DBF7705" w14:textId="061B1384" w:rsidR="003765B0" w:rsidRPr="003765B0" w:rsidRDefault="003765B0" w:rsidP="002F13C2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3765B0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3765B0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3765B0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3765B0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3765B0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3765B0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3765B0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3765B0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3765B0">
        <w:rPr>
          <w:rFonts w:ascii="Times New Roman" w:hAnsi="Times New Roman" w:cs="Times New Roman"/>
          <w:color w:val="0000FF"/>
          <w:sz w:val="24"/>
          <w:szCs w:val="24"/>
        </w:rPr>
        <w:tab/>
        <w:t>Katy, TX 77493</w:t>
      </w:r>
    </w:p>
    <w:p w14:paraId="57C86A98" w14:textId="1B526606" w:rsidR="003765B0" w:rsidRPr="003765B0" w:rsidRDefault="003765B0" w:rsidP="002F13C2">
      <w:pP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3765B0">
        <w:rPr>
          <w:rFonts w:ascii="Times New Roman" w:hAnsi="Times New Roman" w:cs="Times New Roman"/>
          <w:color w:val="0000FF"/>
          <w:sz w:val="24"/>
          <w:szCs w:val="24"/>
        </w:rPr>
        <w:t>713-553-6432</w:t>
      </w:r>
    </w:p>
    <w:sectPr w:rsidR="003765B0" w:rsidRPr="003765B0" w:rsidSect="008033BE">
      <w:pgSz w:w="12240" w:h="15840"/>
      <w:pgMar w:top="1440" w:right="1584" w:bottom="158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C2"/>
    <w:rsid w:val="00033899"/>
    <w:rsid w:val="002F13C2"/>
    <w:rsid w:val="003765B0"/>
    <w:rsid w:val="00635094"/>
    <w:rsid w:val="00645252"/>
    <w:rsid w:val="006D3D74"/>
    <w:rsid w:val="007E0558"/>
    <w:rsid w:val="008033BE"/>
    <w:rsid w:val="0083569A"/>
    <w:rsid w:val="00A9204E"/>
    <w:rsid w:val="00AA1CA9"/>
    <w:rsid w:val="00AC45A5"/>
    <w:rsid w:val="00C2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CC1B2"/>
  <w15:docId w15:val="{68E54C2C-1D38-418D-8725-014E66F5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Laura-Hill Taylor</dc:creator>
  <cp:lastModifiedBy>Laura-Hill Taylor</cp:lastModifiedBy>
  <cp:revision>2</cp:revision>
  <dcterms:created xsi:type="dcterms:W3CDTF">2019-04-07T20:58:00Z</dcterms:created>
  <dcterms:modified xsi:type="dcterms:W3CDTF">2019-04-07T20:58:00Z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